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EC" w:rsidRDefault="008D0EEC" w:rsidP="008D0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8D0EEC" w:rsidRDefault="008D0EEC" w:rsidP="008D0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профилактике экстремизма и терроризма</w:t>
      </w:r>
    </w:p>
    <w:p w:rsidR="008D0EEC" w:rsidRDefault="008D0EEC" w:rsidP="008D0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ООШ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лховка на 2014-2015 учебный год</w:t>
      </w:r>
    </w:p>
    <w:tbl>
      <w:tblPr>
        <w:tblStyle w:val="a7"/>
        <w:tblW w:w="0" w:type="auto"/>
        <w:tblInd w:w="-743" w:type="dxa"/>
        <w:tblLook w:val="04A0"/>
      </w:tblPr>
      <w:tblGrid>
        <w:gridCol w:w="892"/>
        <w:gridCol w:w="4637"/>
        <w:gridCol w:w="939"/>
        <w:gridCol w:w="1577"/>
        <w:gridCol w:w="2183"/>
      </w:tblGrid>
      <w:tr w:rsidR="008D0EEC" w:rsidTr="008D0EEC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EC" w:rsidRDefault="008D0EE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EC" w:rsidRDefault="008D0EEC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EC" w:rsidRDefault="008D0EEC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EC" w:rsidRDefault="008D0EEC">
            <w:pPr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EC" w:rsidRDefault="008D0EEC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8D0EEC" w:rsidTr="008D0EEC">
        <w:trPr>
          <w:trHeight w:val="172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EC" w:rsidRDefault="008D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EC" w:rsidRDefault="008D0EEC">
            <w:pPr>
              <w:pStyle w:val="a6"/>
              <w:rPr>
                <w:rStyle w:val="a4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>
              <w:rPr>
                <w:rStyle w:val="a4"/>
                <w:color w:val="000000" w:themeColor="text1"/>
                <w:sz w:val="24"/>
                <w:szCs w:val="24"/>
                <w:shd w:val="clear" w:color="auto" w:fill="FFFFFF" w:themeFill="background1"/>
              </w:rPr>
              <w:t>Беседа с учащимися о последствиях ложных сообщений о готовящихся террористических актах</w:t>
            </w:r>
          </w:p>
          <w:p w:rsidR="008D0EEC" w:rsidRDefault="008D0EEC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  <w:p w:rsidR="008D0EEC" w:rsidRDefault="008D0EEC">
            <w:pPr>
              <w:pStyle w:val="a6"/>
              <w:rPr>
                <w:rFonts w:ascii="Times New Roman" w:hAnsi="Times New Roman" w:cs="Times New Roman"/>
                <w:color w:val="646464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EC" w:rsidRDefault="008D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EC" w:rsidRDefault="008D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EC" w:rsidRDefault="008D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воспитательную работу в школе</w:t>
            </w:r>
          </w:p>
          <w:p w:rsidR="008D0EEC" w:rsidRDefault="008D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EC" w:rsidRDefault="008D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8D0EEC" w:rsidTr="008D0EEC">
        <w:trPr>
          <w:trHeight w:val="128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EC" w:rsidRDefault="008D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EC" w:rsidRDefault="008D0EEC">
            <w:pPr>
              <w:pStyle w:val="a6"/>
              <w:rPr>
                <w:rFonts w:ascii="Times New Roman" w:hAnsi="Times New Roman" w:cs="Times New Roman"/>
                <w:color w:val="64646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мероприятий и обеспечение дополнительных мер безопасности при проведении общешкольных мероприятий</w:t>
            </w:r>
          </w:p>
          <w:p w:rsidR="008D0EEC" w:rsidRDefault="008D0EEC">
            <w:pPr>
              <w:pStyle w:val="a6"/>
              <w:rPr>
                <w:rStyle w:val="a4"/>
                <w:b w:val="0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EC" w:rsidRDefault="008D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EC" w:rsidRDefault="008D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Сентябрь-июнь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EC" w:rsidRDefault="008D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8D0EEC" w:rsidRDefault="008D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воспитательную работу в школе</w:t>
            </w:r>
          </w:p>
          <w:p w:rsidR="008D0EEC" w:rsidRDefault="008D0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EC" w:rsidTr="008D0EEC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EC" w:rsidRDefault="008D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EC" w:rsidRDefault="008D0E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плановой эвакуации учащихся</w:t>
            </w:r>
          </w:p>
          <w:p w:rsidR="008D0EEC" w:rsidRDefault="008D0EEC">
            <w:pPr>
              <w:pStyle w:val="a6"/>
              <w:rPr>
                <w:rFonts w:ascii="Times New Roman" w:hAnsi="Times New Roman" w:cs="Times New Roman"/>
                <w:color w:val="646464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EC" w:rsidRDefault="008D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EC" w:rsidRDefault="008D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EC" w:rsidRDefault="008D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8D0EEC" w:rsidTr="008D0EEC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EC" w:rsidRDefault="008D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EC" w:rsidRDefault="008D0E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соревнования «Школа безопасности»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EC" w:rsidRDefault="008D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EC" w:rsidRDefault="008D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EC" w:rsidRDefault="008D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8D0EEC" w:rsidTr="008D0EEC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EC" w:rsidRDefault="008D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EC" w:rsidRDefault="008D0E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по правилам поведения при возникновении криминальных ситуаций в образовательных учреждениях и при проведении массовых мероприятий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EC" w:rsidRDefault="008D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EC" w:rsidRDefault="008D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 – 2015 учебного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EC" w:rsidRDefault="008D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8D0EEC" w:rsidRDefault="008D0EEC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D0EEC" w:rsidTr="008D0EEC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EC" w:rsidRDefault="008D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EC" w:rsidRDefault="008D0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учебно-профилактических мероприятий, направленных на формирование действий в случаях нарушения общественного порядка, террористической угрозы и экстремистских проявлений, в том числе:</w:t>
            </w:r>
          </w:p>
          <w:p w:rsidR="008D0EEC" w:rsidRDefault="008D0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учений по эвакуации при пожаре и других чрезвычайных ситуациях;</w:t>
            </w:r>
          </w:p>
          <w:p w:rsidR="008D0EEC" w:rsidRDefault="008D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показательных учений по правилам поведения при проявлениях терроризма и других криминальных действий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EC" w:rsidRDefault="008D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EC" w:rsidRDefault="008D0EEC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 – 2015 учебного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EC" w:rsidRDefault="008D0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</w:p>
          <w:p w:rsidR="008D0EEC" w:rsidRDefault="008D0EEC" w:rsidP="00347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учитель </w:t>
            </w:r>
            <w:r w:rsidR="00347A0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8D0EEC" w:rsidTr="008D0EEC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EC" w:rsidRDefault="008D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EC" w:rsidRDefault="008D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Дискуссия: "Терроризм-угроза общества"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EC" w:rsidRDefault="008D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EC" w:rsidRDefault="008D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 г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EC" w:rsidRDefault="008D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D0EEC" w:rsidTr="008D0EEC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EC" w:rsidRDefault="008D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EC" w:rsidRDefault="008D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конкурса социальной рекламы «Будьте бдительны»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EC" w:rsidRDefault="008D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EC" w:rsidRDefault="008D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 г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EC" w:rsidRDefault="008D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D0EEC" w:rsidTr="008D0EEC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EC" w:rsidRDefault="008D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EC" w:rsidRDefault="008D0E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часы: "Терроризм - зло против человечества" </w:t>
            </w:r>
          </w:p>
          <w:p w:rsidR="008D0EEC" w:rsidRDefault="008D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EC" w:rsidRDefault="008D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EC" w:rsidRDefault="008D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EC" w:rsidRDefault="008D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D0EEC" w:rsidRDefault="008D0EEC" w:rsidP="008D0EEC">
      <w:pPr>
        <w:rPr>
          <w:rFonts w:ascii="Times New Roman" w:hAnsi="Times New Roman" w:cs="Times New Roman"/>
          <w:b/>
        </w:rPr>
      </w:pPr>
    </w:p>
    <w:p w:rsidR="00EB00D9" w:rsidRDefault="00EB00D9" w:rsidP="00EB00D9">
      <w:pPr>
        <w:pStyle w:val="a5"/>
        <w:spacing w:after="200"/>
        <w:jc w:val="both"/>
        <w:rPr>
          <w:rFonts w:ascii="Times New Roman" w:hAnsi="Times New Roman" w:cs="Times New Roman"/>
          <w:sz w:val="22"/>
          <w:szCs w:val="22"/>
        </w:rPr>
      </w:pPr>
    </w:p>
    <w:p w:rsidR="00EB00D9" w:rsidRPr="004E2D20" w:rsidRDefault="00EB00D9" w:rsidP="00EB00D9">
      <w:pPr>
        <w:pStyle w:val="a5"/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4E2D20">
        <w:rPr>
          <w:rFonts w:ascii="Times New Roman" w:hAnsi="Times New Roman" w:cs="Times New Roman"/>
          <w:sz w:val="22"/>
          <w:szCs w:val="22"/>
        </w:rPr>
        <w:t xml:space="preserve">Директор школы:__________ </w:t>
      </w:r>
      <w:proofErr w:type="spellStart"/>
      <w:r w:rsidRPr="004E2D20">
        <w:rPr>
          <w:rFonts w:ascii="Times New Roman" w:hAnsi="Times New Roman" w:cs="Times New Roman"/>
          <w:sz w:val="22"/>
          <w:szCs w:val="22"/>
        </w:rPr>
        <w:t>С.А.Гурылева</w:t>
      </w:r>
      <w:proofErr w:type="spellEnd"/>
    </w:p>
    <w:p w:rsidR="008D0EEC" w:rsidRDefault="008D0EEC" w:rsidP="00CF219C">
      <w:pPr>
        <w:jc w:val="center"/>
        <w:rPr>
          <w:rFonts w:ascii="Times New Roman" w:hAnsi="Times New Roman" w:cs="Times New Roman"/>
          <w:b/>
        </w:rPr>
      </w:pPr>
    </w:p>
    <w:sectPr w:rsidR="008D0EEC" w:rsidSect="0095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4573506"/>
    <w:multiLevelType w:val="multilevel"/>
    <w:tmpl w:val="A5485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526908"/>
    <w:multiLevelType w:val="multilevel"/>
    <w:tmpl w:val="5594A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B11AA"/>
    <w:multiLevelType w:val="multilevel"/>
    <w:tmpl w:val="C9D8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D27A9C"/>
    <w:multiLevelType w:val="multilevel"/>
    <w:tmpl w:val="EBA81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05089"/>
    <w:multiLevelType w:val="multilevel"/>
    <w:tmpl w:val="AA10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A93BFA"/>
    <w:multiLevelType w:val="multilevel"/>
    <w:tmpl w:val="3030F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0874A3"/>
    <w:multiLevelType w:val="multilevel"/>
    <w:tmpl w:val="7310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B382B"/>
    <w:rsid w:val="00347A0A"/>
    <w:rsid w:val="004E2D20"/>
    <w:rsid w:val="008D0EEC"/>
    <w:rsid w:val="009103EB"/>
    <w:rsid w:val="00950310"/>
    <w:rsid w:val="00A4017B"/>
    <w:rsid w:val="00B73F2D"/>
    <w:rsid w:val="00CB382B"/>
    <w:rsid w:val="00CF219C"/>
    <w:rsid w:val="00D61F78"/>
    <w:rsid w:val="00EB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382B"/>
  </w:style>
  <w:style w:type="character" w:styleId="a4">
    <w:name w:val="Strong"/>
    <w:basedOn w:val="a0"/>
    <w:uiPriority w:val="22"/>
    <w:qFormat/>
    <w:rsid w:val="00CB382B"/>
    <w:rPr>
      <w:b/>
      <w:bCs/>
    </w:rPr>
  </w:style>
  <w:style w:type="paragraph" w:customStyle="1" w:styleId="consplusnormal">
    <w:name w:val="consplusnormal"/>
    <w:basedOn w:val="a"/>
    <w:rsid w:val="00CB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CF219C"/>
    <w:pPr>
      <w:widowControl w:val="0"/>
      <w:suppressAutoHyphens/>
      <w:spacing w:after="0" w:line="240" w:lineRule="auto"/>
      <w:ind w:left="720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6">
    <w:name w:val="No Spacing"/>
    <w:uiPriority w:val="1"/>
    <w:qFormat/>
    <w:rsid w:val="008D0EEC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8D0E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Елховка</cp:lastModifiedBy>
  <cp:revision>9</cp:revision>
  <dcterms:created xsi:type="dcterms:W3CDTF">2014-12-23T11:37:00Z</dcterms:created>
  <dcterms:modified xsi:type="dcterms:W3CDTF">2014-12-25T10:57:00Z</dcterms:modified>
</cp:coreProperties>
</file>